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74391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749C0" w:rsidRDefault="00F749C0" w:rsidP="006B33D9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>
                    <w:rPr>
                      <w:rFonts w:eastAsia="Courier New"/>
                      <w:lang w:bidi="ru-RU"/>
                    </w:rPr>
                    <w:t>Биологическое образование</w:t>
                  </w:r>
                  <w:r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>»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</w:t>
                  </w:r>
                  <w:r w:rsidRPr="00F749C0">
                    <w:t xml:space="preserve">от </w:t>
                  </w:r>
                  <w:r w:rsidR="008C0E72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743912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749C0" w:rsidRPr="00C94464" w:rsidRDefault="00F749C0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49C0" w:rsidRPr="00C94464" w:rsidRDefault="00F749C0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49C0" w:rsidRDefault="00F749C0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49C0" w:rsidRPr="00C94464" w:rsidRDefault="00F749C0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49C0" w:rsidRPr="00C94464" w:rsidRDefault="00F749C0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C0E72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Pr="00F749C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«</w:t>
      </w:r>
      <w:bookmarkStart w:id="0" w:name="_Hlk24059263"/>
      <w:r w:rsidR="003B4F01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bookmarkEnd w:id="0"/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33D9" w:rsidRP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33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 w:rsidR="00F7564B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6B33D9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6B33D9" w:rsidRDefault="006B33D9" w:rsidP="006B33D9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0C7DD1">
        <w:rPr>
          <w:color w:val="000000"/>
          <w:sz w:val="24"/>
          <w:szCs w:val="24"/>
        </w:rPr>
        <w:t>2</w:t>
      </w:r>
      <w:r w:rsidR="008C0E72">
        <w:rPr>
          <w:color w:val="000000"/>
          <w:sz w:val="24"/>
          <w:szCs w:val="24"/>
        </w:rPr>
        <w:t>2</w: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749C0" w:rsidRDefault="00F749C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Default="00674C68" w:rsidP="000911D1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 w:rsidR="00CB65AF"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 w:rsidR="0065545A"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="0065545A" w:rsidRPr="0065545A">
        <w:rPr>
          <w:iCs/>
          <w:color w:val="000000"/>
          <w:sz w:val="24"/>
          <w:szCs w:val="24"/>
        </w:rPr>
        <w:t xml:space="preserve"> </w:t>
      </w:r>
      <w:r w:rsidR="0065545A">
        <w:rPr>
          <w:iCs/>
          <w:color w:val="000000"/>
          <w:sz w:val="24"/>
          <w:szCs w:val="24"/>
        </w:rPr>
        <w:t>Савченко Т.В.</w:t>
      </w:r>
    </w:p>
    <w:p w:rsidR="00674C68" w:rsidRPr="00674C68" w:rsidRDefault="00674C68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12367F" w:rsidRPr="00C464A7" w:rsidRDefault="000C7DD1" w:rsidP="001236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C0E72">
        <w:rPr>
          <w:color w:val="000000"/>
          <w:sz w:val="24"/>
          <w:szCs w:val="24"/>
        </w:rPr>
        <w:t>25 марта 2022</w:t>
      </w:r>
      <w:r w:rsidR="005C197D" w:rsidRPr="005C197D">
        <w:rPr>
          <w:color w:val="000000"/>
          <w:sz w:val="24"/>
          <w:szCs w:val="24"/>
        </w:rPr>
        <w:t>г. №8</w:t>
      </w: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1E6FE4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1E6FE4">
        <w:rPr>
          <w:spacing w:val="-3"/>
          <w:sz w:val="24"/>
          <w:szCs w:val="24"/>
          <w:lang w:eastAsia="en-US"/>
        </w:rPr>
        <w:t xml:space="preserve">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8C0E72" w:rsidRPr="008C0E72" w:rsidRDefault="004B4ABA" w:rsidP="008C0E72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8C0E72" w:rsidRPr="008C0E7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0E72" w:rsidRPr="008C0E72" w:rsidRDefault="008C0E72" w:rsidP="008C0E72">
      <w:pPr>
        <w:ind w:firstLine="709"/>
        <w:jc w:val="both"/>
        <w:rPr>
          <w:rFonts w:eastAsia="Calibri"/>
          <w:sz w:val="24"/>
          <w:szCs w:val="24"/>
        </w:rPr>
      </w:pPr>
      <w:r w:rsidRPr="008C0E7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C0E72" w:rsidRPr="008C0E72" w:rsidRDefault="008C0E72" w:rsidP="008C0E72">
      <w:pPr>
        <w:ind w:firstLine="708"/>
        <w:jc w:val="both"/>
        <w:rPr>
          <w:rFonts w:eastAsia="Calibri"/>
          <w:sz w:val="24"/>
          <w:szCs w:val="24"/>
        </w:rPr>
      </w:pPr>
      <w:r w:rsidRPr="008C0E72">
        <w:rPr>
          <w:rFonts w:eastAsia="Calibri"/>
          <w:sz w:val="24"/>
          <w:szCs w:val="24"/>
        </w:rPr>
        <w:t xml:space="preserve">- </w:t>
      </w:r>
      <w:r w:rsidRPr="008C0E7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0E72" w:rsidRPr="008C0E72" w:rsidRDefault="008C0E72" w:rsidP="008C0E72">
      <w:pPr>
        <w:ind w:firstLine="709"/>
        <w:jc w:val="both"/>
        <w:rPr>
          <w:rFonts w:eastAsia="Calibri"/>
          <w:sz w:val="24"/>
          <w:szCs w:val="24"/>
        </w:rPr>
      </w:pPr>
      <w:r w:rsidRPr="008C0E7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C0E72" w:rsidRPr="008C0E72" w:rsidRDefault="008C0E72" w:rsidP="008C0E72">
      <w:pPr>
        <w:ind w:firstLine="708"/>
        <w:jc w:val="both"/>
        <w:rPr>
          <w:rFonts w:eastAsia="Calibri"/>
          <w:sz w:val="24"/>
          <w:szCs w:val="24"/>
        </w:rPr>
      </w:pPr>
      <w:r w:rsidRPr="008C0E7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0E72" w:rsidRPr="008C0E72" w:rsidRDefault="008C0E72" w:rsidP="008C0E72">
      <w:pPr>
        <w:ind w:firstLine="708"/>
        <w:jc w:val="both"/>
        <w:rPr>
          <w:rFonts w:eastAsia="Calibri"/>
          <w:sz w:val="24"/>
          <w:szCs w:val="24"/>
        </w:rPr>
      </w:pPr>
      <w:r w:rsidRPr="008C0E7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8C0E72" w:rsidP="008C0E72">
      <w:pPr>
        <w:ind w:firstLine="709"/>
        <w:jc w:val="both"/>
        <w:rPr>
          <w:sz w:val="24"/>
          <w:szCs w:val="24"/>
        </w:rPr>
      </w:pPr>
      <w:r w:rsidRPr="008C0E7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 «</w:t>
      </w:r>
      <w:r w:rsidR="003B4F01">
        <w:rPr>
          <w:rFonts w:eastAsia="Courier New"/>
          <w:b/>
          <w:sz w:val="24"/>
          <w:szCs w:val="24"/>
          <w:lang w:bidi="ru-RU"/>
        </w:rPr>
        <w:t>Биологическое</w:t>
      </w:r>
      <w:r w:rsidR="00D504A2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155107">
        <w:rPr>
          <w:sz w:val="24"/>
          <w:szCs w:val="24"/>
        </w:rPr>
        <w:t xml:space="preserve">»;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8C0E72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C0E72">
        <w:rPr>
          <w:sz w:val="24"/>
          <w:szCs w:val="24"/>
          <w:lang w:eastAsia="en-US"/>
        </w:rPr>
        <w:t>28.03.2022 №28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44.03.01 Педагогическое образование (уровень бакалавриата), направленность (профиль) программы  «</w:t>
      </w:r>
      <w:r w:rsidR="003B4F01">
        <w:rPr>
          <w:rFonts w:eastAsia="Courier New"/>
          <w:b/>
          <w:sz w:val="24"/>
          <w:szCs w:val="24"/>
          <w:lang w:bidi="ru-RU"/>
        </w:rPr>
        <w:t>Биологическое</w:t>
      </w:r>
      <w:r w:rsidR="00D504A2" w:rsidRPr="00072D95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072D95">
        <w:rPr>
          <w:sz w:val="24"/>
          <w:szCs w:val="24"/>
        </w:rPr>
        <w:t xml:space="preserve">»;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8C0E72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C0E72">
        <w:rPr>
          <w:sz w:val="24"/>
          <w:szCs w:val="24"/>
          <w:lang w:eastAsia="en-US"/>
        </w:rPr>
        <w:t>28.03.2022 №28</w:t>
      </w:r>
      <w:r w:rsidRPr="00072D95">
        <w:rPr>
          <w:sz w:val="24"/>
          <w:szCs w:val="24"/>
          <w:lang w:eastAsia="en-US"/>
        </w:rPr>
        <w:t>.</w:t>
      </w:r>
    </w:p>
    <w:p w:rsidR="004B4ABA" w:rsidRPr="00893AD2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893AD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93AD2">
        <w:rPr>
          <w:bCs/>
          <w:sz w:val="24"/>
          <w:szCs w:val="24"/>
        </w:rPr>
        <w:t>Б1.Б.1</w:t>
      </w:r>
      <w:r w:rsidR="00893AD2">
        <w:rPr>
          <w:bCs/>
          <w:sz w:val="24"/>
          <w:szCs w:val="24"/>
        </w:rPr>
        <w:t>6</w:t>
      </w:r>
      <w:r w:rsidR="001E16DC">
        <w:rPr>
          <w:bCs/>
          <w:sz w:val="24"/>
          <w:szCs w:val="24"/>
        </w:rPr>
        <w:t xml:space="preserve"> </w:t>
      </w:r>
      <w:r w:rsidRPr="00893AD2">
        <w:rPr>
          <w:sz w:val="24"/>
          <w:szCs w:val="24"/>
        </w:rPr>
        <w:t>«</w:t>
      </w:r>
      <w:r w:rsidR="00893AD2">
        <w:rPr>
          <w:sz w:val="24"/>
          <w:szCs w:val="24"/>
        </w:rPr>
        <w:t>Развитие творческих способностей</w:t>
      </w:r>
      <w:r w:rsidRPr="00893AD2">
        <w:rPr>
          <w:sz w:val="24"/>
          <w:szCs w:val="24"/>
        </w:rPr>
        <w:t xml:space="preserve">»  в течение </w:t>
      </w:r>
      <w:r w:rsidR="008C0E72">
        <w:rPr>
          <w:sz w:val="24"/>
          <w:szCs w:val="24"/>
        </w:rPr>
        <w:t>2022/2023</w:t>
      </w:r>
      <w:r w:rsidRPr="00893AD2">
        <w:rPr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«</w:t>
      </w:r>
      <w:r w:rsidR="003B4F01">
        <w:rPr>
          <w:rFonts w:eastAsia="Courier New"/>
          <w:b/>
          <w:sz w:val="24"/>
          <w:szCs w:val="24"/>
          <w:lang w:bidi="ru-RU"/>
        </w:rPr>
        <w:t>Биологическое</w:t>
      </w:r>
      <w:r w:rsidR="00D504A2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155107">
        <w:rPr>
          <w:sz w:val="24"/>
          <w:szCs w:val="24"/>
        </w:rPr>
        <w:t>»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8C0E72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</w:r>
      <w:r w:rsidRPr="00521961">
        <w:rPr>
          <w:sz w:val="16"/>
          <w:szCs w:val="16"/>
        </w:rPr>
        <w:lastRenderedPageBreak/>
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0C7DD1">
        <w:rPr>
          <w:rFonts w:ascii="Times New Roman" w:hAnsi="Times New Roman"/>
          <w:sz w:val="24"/>
          <w:szCs w:val="24"/>
        </w:rPr>
        <w:t>академии, 202</w:t>
      </w:r>
      <w:r w:rsidR="008C0E72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743912">
          <w:rPr>
            <w:rStyle w:val="a8"/>
            <w:sz w:val="24"/>
            <w:szCs w:val="24"/>
            <w:shd w:val="clear" w:color="auto" w:fill="FFFFFF"/>
          </w:rPr>
          <w:t>https://urait.ru/bcode/438847.....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743912">
          <w:rPr>
            <w:rStyle w:val="a8"/>
            <w:sz w:val="24"/>
            <w:szCs w:val="24"/>
            <w:shd w:val="clear" w:color="auto" w:fill="FFFFFF"/>
          </w:rPr>
          <w:t>https://urait.ru/bcode/430715.....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743912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743912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743912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DD233E" w:rsidP="00500B83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00B83">
        <w:rPr>
          <w:sz w:val="24"/>
          <w:szCs w:val="24"/>
        </w:rPr>
        <w:t>.</w:t>
      </w: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5361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439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743912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743912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743912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43912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743912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743912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743912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58F" w:rsidRDefault="0079358F" w:rsidP="00160BC1">
      <w:r>
        <w:separator/>
      </w:r>
    </w:p>
  </w:endnote>
  <w:endnote w:type="continuationSeparator" w:id="0">
    <w:p w:rsidR="0079358F" w:rsidRDefault="0079358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58F" w:rsidRDefault="0079358F" w:rsidP="00160BC1">
      <w:r>
        <w:separator/>
      </w:r>
    </w:p>
  </w:footnote>
  <w:footnote w:type="continuationSeparator" w:id="0">
    <w:p w:rsidR="0079358F" w:rsidRDefault="0079358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0523"/>
    <w:rsid w:val="00080A6E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C7DD1"/>
    <w:rsid w:val="000D07C6"/>
    <w:rsid w:val="000D4429"/>
    <w:rsid w:val="000D6DE5"/>
    <w:rsid w:val="000E37E9"/>
    <w:rsid w:val="000E721F"/>
    <w:rsid w:val="000F5C18"/>
    <w:rsid w:val="000F69B1"/>
    <w:rsid w:val="00102E02"/>
    <w:rsid w:val="00107740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716A9"/>
    <w:rsid w:val="00174539"/>
    <w:rsid w:val="001766DC"/>
    <w:rsid w:val="00176E29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16DC"/>
    <w:rsid w:val="001E49F0"/>
    <w:rsid w:val="001E6FE4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149A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9E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361A"/>
    <w:rsid w:val="00355C7E"/>
    <w:rsid w:val="003618C2"/>
    <w:rsid w:val="00363097"/>
    <w:rsid w:val="00365758"/>
    <w:rsid w:val="003668E3"/>
    <w:rsid w:val="003711AB"/>
    <w:rsid w:val="003905C9"/>
    <w:rsid w:val="00390B62"/>
    <w:rsid w:val="00391DDD"/>
    <w:rsid w:val="00394559"/>
    <w:rsid w:val="003A3494"/>
    <w:rsid w:val="003A57B5"/>
    <w:rsid w:val="003A6FB0"/>
    <w:rsid w:val="003A71E4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5249"/>
    <w:rsid w:val="004431F7"/>
    <w:rsid w:val="00446999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6F3"/>
    <w:rsid w:val="0050076D"/>
    <w:rsid w:val="00500B83"/>
    <w:rsid w:val="0050678F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197D"/>
    <w:rsid w:val="005C20F0"/>
    <w:rsid w:val="005C3AEB"/>
    <w:rsid w:val="005C3E07"/>
    <w:rsid w:val="005C7567"/>
    <w:rsid w:val="005D206B"/>
    <w:rsid w:val="005D389C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43912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5E55"/>
    <w:rsid w:val="007865CB"/>
    <w:rsid w:val="0079358F"/>
    <w:rsid w:val="00793E1B"/>
    <w:rsid w:val="00793F01"/>
    <w:rsid w:val="00796F14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03B41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C0E72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51CF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A01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65D2"/>
    <w:rsid w:val="00C55E91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B27ED"/>
    <w:rsid w:val="00CB312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6E18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749C0"/>
    <w:rsid w:val="00F7564B"/>
    <w:rsid w:val="00F8007A"/>
    <w:rsid w:val="00F803A3"/>
    <w:rsid w:val="00F927EB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A8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9E1D-4304-4790-A57B-6C18064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48827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67</cp:revision>
  <cp:lastPrinted>2018-12-05T12:16:00Z</cp:lastPrinted>
  <dcterms:created xsi:type="dcterms:W3CDTF">2018-11-27T18:36:00Z</dcterms:created>
  <dcterms:modified xsi:type="dcterms:W3CDTF">2022-11-13T08:51:00Z</dcterms:modified>
</cp:coreProperties>
</file>